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9" w:rsidRDefault="008B3799" w:rsidP="008B3799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C15788" w:rsidTr="00C15788">
        <w:tc>
          <w:tcPr>
            <w:tcW w:w="96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788" w:rsidRDefault="00C15788" w:rsidP="00461B9E">
            <w:pPr>
              <w:spacing w:before="100" w:beforeAutospacing="1" w:after="100" w:afterAutospacing="1" w:line="360" w:lineRule="auto"/>
              <w:ind w:left="4" w:right="1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8"/>
              </w:rPr>
              <w:t>УТВЕРЖДАЮ:</w:t>
            </w:r>
          </w:p>
          <w:p w:rsidR="00C15788" w:rsidRDefault="00C15788" w:rsidP="00461B9E">
            <w:pPr>
              <w:spacing w:before="100" w:beforeAutospacing="1" w:after="100" w:afterAutospacing="1" w:line="360" w:lineRule="auto"/>
              <w:ind w:left="4" w:right="1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Начальник  СП ГБОУ СОШ №1 «ОЦ»   с. Большая Глушиц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«Дом детского творчества»</w:t>
            </w:r>
          </w:p>
        </w:tc>
      </w:tr>
      <w:tr w:rsidR="00C15788" w:rsidTr="00C15788">
        <w:tc>
          <w:tcPr>
            <w:tcW w:w="96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788" w:rsidRDefault="00C15788" w:rsidP="00461B9E">
            <w:pPr>
              <w:spacing w:before="100" w:beforeAutospacing="1" w:after="100" w:afterAutospacing="1" w:line="360" w:lineRule="auto"/>
              <w:ind w:left="4" w:right="1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 О.М.Орехова</w:t>
            </w:r>
          </w:p>
        </w:tc>
      </w:tr>
      <w:tr w:rsidR="00C15788" w:rsidTr="00C15788">
        <w:tc>
          <w:tcPr>
            <w:tcW w:w="96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5788" w:rsidRDefault="00A56AFE" w:rsidP="00461B9E">
            <w:pPr>
              <w:spacing w:before="100" w:beforeAutospacing="1" w:after="100" w:afterAutospacing="1" w:line="360" w:lineRule="auto"/>
              <w:ind w:left="4" w:right="1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8"/>
              </w:rPr>
              <w:t>« ____ » ___________ 2019</w:t>
            </w:r>
            <w:r w:rsidR="00C15788">
              <w:rPr>
                <w:rFonts w:ascii="Times New Roman" w:eastAsia="Times New Roman" w:hAnsi="Times New Roman" w:cs="Times New Roman"/>
                <w:caps/>
                <w:color w:val="000000"/>
                <w:sz w:val="28"/>
              </w:rPr>
              <w:t> </w:t>
            </w:r>
            <w:r w:rsidR="00C15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</w:tbl>
    <w:p w:rsidR="00170D06" w:rsidRDefault="00170D06" w:rsidP="00461B9E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799" w:rsidRPr="00C15788" w:rsidRDefault="008B3799" w:rsidP="008B37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78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B3799" w:rsidRPr="00C15788" w:rsidRDefault="00A164BB" w:rsidP="008B37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15788" w:rsidRPr="00C15788">
        <w:rPr>
          <w:rFonts w:ascii="Times New Roman" w:hAnsi="Times New Roman" w:cs="Times New Roman"/>
          <w:b/>
          <w:sz w:val="28"/>
          <w:szCs w:val="28"/>
        </w:rPr>
        <w:t xml:space="preserve"> районном конкурсе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799" w:rsidRPr="00C15788">
        <w:rPr>
          <w:rFonts w:ascii="Times New Roman" w:hAnsi="Times New Roman" w:cs="Times New Roman"/>
          <w:b/>
          <w:sz w:val="28"/>
          <w:szCs w:val="28"/>
        </w:rPr>
        <w:t xml:space="preserve"> детского исполнительского мастерства</w:t>
      </w:r>
    </w:p>
    <w:p w:rsidR="008B3799" w:rsidRPr="00C15788" w:rsidRDefault="00461B9E" w:rsidP="00605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«Серебряный микрофон»</w:t>
      </w:r>
    </w:p>
    <w:p w:rsidR="008B3799" w:rsidRPr="00C15788" w:rsidRDefault="008B3799" w:rsidP="008B3799">
      <w:pPr>
        <w:pStyle w:val="1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47B" w:rsidRPr="0060547B" w:rsidRDefault="0060547B" w:rsidP="0060547B">
      <w:pPr>
        <w:rPr>
          <w:rFonts w:ascii="Times New Roman" w:hAnsi="Times New Roman" w:cs="Times New Roman"/>
          <w:b/>
          <w:sz w:val="28"/>
          <w:szCs w:val="28"/>
        </w:rPr>
      </w:pPr>
      <w:r w:rsidRPr="0060547B">
        <w:rPr>
          <w:rFonts w:ascii="Times New Roman" w:hAnsi="Times New Roman" w:cs="Times New Roman"/>
          <w:b/>
          <w:sz w:val="28"/>
          <w:szCs w:val="28"/>
        </w:rPr>
        <w:t>1.1.Общие положения</w:t>
      </w:r>
    </w:p>
    <w:p w:rsidR="0060547B" w:rsidRDefault="0060547B" w:rsidP="0060547B">
      <w:pPr>
        <w:numPr>
          <w:ilvl w:val="1"/>
          <w:numId w:val="14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Учредителем конкурса является Южное управление министерства образования и науки Самарской области.</w:t>
      </w:r>
    </w:p>
    <w:p w:rsidR="00A164BB" w:rsidRPr="0060547B" w:rsidRDefault="0060547B" w:rsidP="0060547B">
      <w:pPr>
        <w:numPr>
          <w:ilvl w:val="1"/>
          <w:numId w:val="14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конкурса является СП ГБОУ СОШ № 1 «ОЦ» с.Большая Глушица – «Дом детского творчества».</w:t>
      </w:r>
    </w:p>
    <w:p w:rsidR="00A164BB" w:rsidRPr="00C15788" w:rsidRDefault="00A164BB" w:rsidP="008B3799">
      <w:pPr>
        <w:tabs>
          <w:tab w:val="left" w:pos="111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83CF0" w:rsidRPr="00C017BD" w:rsidRDefault="00783CF0" w:rsidP="00783CF0">
      <w:pPr>
        <w:pStyle w:val="a6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6D535C">
        <w:rPr>
          <w:b/>
          <w:sz w:val="28"/>
          <w:szCs w:val="28"/>
        </w:rPr>
        <w:t>1.2</w:t>
      </w:r>
      <w:r w:rsidRPr="00C017BD">
        <w:rPr>
          <w:sz w:val="28"/>
          <w:szCs w:val="28"/>
        </w:rPr>
        <w:t>.</w:t>
      </w:r>
      <w:r w:rsidRPr="00C017BD">
        <w:rPr>
          <w:rStyle w:val="apple-converted-space"/>
          <w:sz w:val="28"/>
          <w:szCs w:val="28"/>
        </w:rPr>
        <w:t> </w:t>
      </w:r>
      <w:r w:rsidRPr="00C017BD">
        <w:rPr>
          <w:b/>
          <w:bCs/>
          <w:sz w:val="28"/>
          <w:szCs w:val="28"/>
        </w:rPr>
        <w:t>Цель конкурса:</w:t>
      </w:r>
    </w:p>
    <w:p w:rsidR="00783CF0" w:rsidRPr="00C017BD" w:rsidRDefault="00783CF0" w:rsidP="00783CF0">
      <w:pPr>
        <w:pStyle w:val="a6"/>
        <w:shd w:val="clear" w:color="auto" w:fill="FFFFFF"/>
        <w:spacing w:before="0" w:beforeAutospacing="0" w:after="150" w:afterAutospacing="0" w:line="293" w:lineRule="atLeast"/>
        <w:jc w:val="both"/>
        <w:rPr>
          <w:sz w:val="28"/>
          <w:szCs w:val="28"/>
        </w:rPr>
      </w:pPr>
      <w:r w:rsidRPr="00C017BD">
        <w:rPr>
          <w:sz w:val="28"/>
          <w:szCs w:val="28"/>
        </w:rPr>
        <w:t>формирование культурного пространства для духовно-нравственного, гражданско-патриотического и художественно-эстетического воспитания детей и молодежи.</w:t>
      </w:r>
    </w:p>
    <w:p w:rsidR="00783CF0" w:rsidRPr="00C017BD" w:rsidRDefault="00783CF0" w:rsidP="00783CF0">
      <w:pPr>
        <w:pStyle w:val="a6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6D535C">
        <w:rPr>
          <w:b/>
          <w:sz w:val="28"/>
          <w:szCs w:val="28"/>
        </w:rPr>
        <w:t>1.3.</w:t>
      </w:r>
      <w:r w:rsidRPr="00C017BD">
        <w:rPr>
          <w:rStyle w:val="apple-converted-space"/>
          <w:sz w:val="28"/>
          <w:szCs w:val="28"/>
        </w:rPr>
        <w:t> </w:t>
      </w:r>
      <w:r w:rsidRPr="00C017BD">
        <w:rPr>
          <w:b/>
          <w:bCs/>
          <w:sz w:val="28"/>
          <w:szCs w:val="28"/>
        </w:rPr>
        <w:t>Задачи конкурса:</w:t>
      </w:r>
    </w:p>
    <w:p w:rsidR="00783CF0" w:rsidRPr="00C017BD" w:rsidRDefault="00783CF0" w:rsidP="00783CF0">
      <w:pPr>
        <w:numPr>
          <w:ilvl w:val="0"/>
          <w:numId w:val="18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017BD">
        <w:rPr>
          <w:rFonts w:ascii="Times New Roman" w:hAnsi="Times New Roman" w:cs="Times New Roman"/>
          <w:sz w:val="28"/>
          <w:szCs w:val="28"/>
        </w:rPr>
        <w:t>содействие духовно - нравственному становлению детей и молодежи;</w:t>
      </w:r>
    </w:p>
    <w:p w:rsidR="00783CF0" w:rsidRPr="00C017BD" w:rsidRDefault="00783CF0" w:rsidP="00783CF0">
      <w:pPr>
        <w:numPr>
          <w:ilvl w:val="0"/>
          <w:numId w:val="18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017BD">
        <w:rPr>
          <w:rFonts w:ascii="Times New Roman" w:hAnsi="Times New Roman" w:cs="Times New Roman"/>
          <w:sz w:val="28"/>
          <w:szCs w:val="28"/>
        </w:rPr>
        <w:t>развитие и популяризация детского и юношеского творчества в области вокального искусства;</w:t>
      </w:r>
    </w:p>
    <w:p w:rsidR="00783CF0" w:rsidRPr="00C017BD" w:rsidRDefault="00783CF0" w:rsidP="00783CF0">
      <w:pPr>
        <w:numPr>
          <w:ilvl w:val="0"/>
          <w:numId w:val="18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017BD">
        <w:rPr>
          <w:rFonts w:ascii="Times New Roman" w:hAnsi="Times New Roman" w:cs="Times New Roman"/>
          <w:sz w:val="28"/>
          <w:szCs w:val="28"/>
        </w:rPr>
        <w:t>стимулирование развития творческих способностей, индивидуального мастерства детей и юношества в вокальном жанре;</w:t>
      </w:r>
    </w:p>
    <w:p w:rsidR="00783CF0" w:rsidRPr="00C017BD" w:rsidRDefault="00783CF0" w:rsidP="00783CF0">
      <w:pPr>
        <w:numPr>
          <w:ilvl w:val="0"/>
          <w:numId w:val="18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017BD">
        <w:rPr>
          <w:rFonts w:ascii="Times New Roman" w:hAnsi="Times New Roman" w:cs="Times New Roman"/>
          <w:sz w:val="28"/>
          <w:szCs w:val="28"/>
        </w:rPr>
        <w:t>формирование духовных потребностей личности и ее самосовершенствования;</w:t>
      </w:r>
    </w:p>
    <w:p w:rsidR="00783CF0" w:rsidRPr="00C017BD" w:rsidRDefault="00783CF0" w:rsidP="00783CF0">
      <w:pPr>
        <w:numPr>
          <w:ilvl w:val="0"/>
          <w:numId w:val="18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017BD">
        <w:rPr>
          <w:rFonts w:ascii="Times New Roman" w:hAnsi="Times New Roman" w:cs="Times New Roman"/>
          <w:sz w:val="28"/>
          <w:szCs w:val="28"/>
        </w:rPr>
        <w:t>развитие музыкального вкуса у детей и юношества через приобщение юных исполнителей к лучшим образцам отечественной и зарубежной вокальной культуры.</w:t>
      </w:r>
    </w:p>
    <w:p w:rsidR="00783CF0" w:rsidRPr="00C017BD" w:rsidRDefault="00783CF0" w:rsidP="00783CF0">
      <w:pPr>
        <w:pStyle w:val="4"/>
        <w:shd w:val="clear" w:color="auto" w:fill="FFFFFF"/>
        <w:spacing w:before="225" w:beforeAutospacing="0" w:after="120" w:afterAutospacing="0" w:line="293" w:lineRule="atLeast"/>
        <w:jc w:val="both"/>
        <w:rPr>
          <w:sz w:val="28"/>
          <w:szCs w:val="28"/>
        </w:rPr>
      </w:pPr>
      <w:r w:rsidRPr="00C017BD">
        <w:rPr>
          <w:sz w:val="28"/>
          <w:szCs w:val="28"/>
        </w:rPr>
        <w:t>2. Участники конкурса.</w:t>
      </w:r>
    </w:p>
    <w:p w:rsidR="00783CF0" w:rsidRPr="00C017BD" w:rsidRDefault="00783CF0" w:rsidP="00783CF0">
      <w:pPr>
        <w:pStyle w:val="a6"/>
        <w:shd w:val="clear" w:color="auto" w:fill="FFFFFF"/>
        <w:spacing w:before="0" w:beforeAutospacing="0" w:after="150" w:afterAutospacing="0" w:line="293" w:lineRule="atLeast"/>
        <w:jc w:val="both"/>
        <w:rPr>
          <w:sz w:val="28"/>
          <w:szCs w:val="28"/>
        </w:rPr>
      </w:pPr>
      <w:r w:rsidRPr="00C017BD">
        <w:rPr>
          <w:sz w:val="28"/>
          <w:szCs w:val="28"/>
        </w:rPr>
        <w:lastRenderedPageBreak/>
        <w:t>2.1. В конкурсе могут принимать участие учащиеся детских и юношеских музык</w:t>
      </w:r>
      <w:r w:rsidR="00C017BD">
        <w:rPr>
          <w:sz w:val="28"/>
          <w:szCs w:val="28"/>
        </w:rPr>
        <w:t>альных коллективов, школ,</w:t>
      </w:r>
      <w:r w:rsidRPr="00C017BD">
        <w:rPr>
          <w:sz w:val="28"/>
          <w:szCs w:val="28"/>
        </w:rPr>
        <w:t xml:space="preserve"> объединений из образовательных учреждений, студенты средних и высших специальных учебных заведений (независимо от ведомственной принадлежности).</w:t>
      </w:r>
    </w:p>
    <w:p w:rsidR="00783CF0" w:rsidRPr="00C017BD" w:rsidRDefault="00783CF0" w:rsidP="00461B9E">
      <w:pPr>
        <w:pStyle w:val="a6"/>
        <w:shd w:val="clear" w:color="auto" w:fill="FFFFFF"/>
        <w:spacing w:before="0" w:beforeAutospacing="0" w:after="150" w:afterAutospacing="0" w:line="293" w:lineRule="atLeast"/>
        <w:jc w:val="both"/>
        <w:rPr>
          <w:sz w:val="28"/>
          <w:szCs w:val="28"/>
        </w:rPr>
      </w:pPr>
      <w:r w:rsidRPr="00C017BD">
        <w:rPr>
          <w:sz w:val="28"/>
          <w:szCs w:val="28"/>
        </w:rPr>
        <w:t>2.2. Воз</w:t>
      </w:r>
      <w:r w:rsidR="001834EA">
        <w:rPr>
          <w:sz w:val="28"/>
          <w:szCs w:val="28"/>
        </w:rPr>
        <w:t>раст участников от 7</w:t>
      </w:r>
      <w:bookmarkStart w:id="0" w:name="_GoBack"/>
      <w:bookmarkEnd w:id="0"/>
      <w:r w:rsidR="00461B9E">
        <w:rPr>
          <w:sz w:val="28"/>
          <w:szCs w:val="28"/>
        </w:rPr>
        <w:t xml:space="preserve"> до 18  ле</w:t>
      </w:r>
      <w:r w:rsidR="001834EA">
        <w:rPr>
          <w:sz w:val="28"/>
          <w:szCs w:val="28"/>
        </w:rPr>
        <w:t>т</w:t>
      </w:r>
    </w:p>
    <w:p w:rsidR="00783CF0" w:rsidRPr="00C017BD" w:rsidRDefault="00461B9E" w:rsidP="00783CF0">
      <w:pPr>
        <w:numPr>
          <w:ilvl w:val="0"/>
          <w:numId w:val="19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</w:t>
      </w:r>
      <w:r w:rsidR="00783CF0" w:rsidRPr="00C017BD">
        <w:rPr>
          <w:rFonts w:ascii="Times New Roman" w:hAnsi="Times New Roman" w:cs="Times New Roman"/>
          <w:sz w:val="28"/>
          <w:szCs w:val="28"/>
        </w:rPr>
        <w:t xml:space="preserve"> возрастная группа – от 7 до 10 лет</w:t>
      </w:r>
      <w:proofErr w:type="gramStart"/>
      <w:r w:rsidR="00783CF0" w:rsidRPr="00C017B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83CF0" w:rsidRPr="00C017BD" w:rsidRDefault="00461B9E" w:rsidP="00783CF0">
      <w:pPr>
        <w:numPr>
          <w:ilvl w:val="0"/>
          <w:numId w:val="19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</w:t>
      </w:r>
      <w:r w:rsidR="00783CF0" w:rsidRPr="00C017BD">
        <w:rPr>
          <w:rFonts w:ascii="Times New Roman" w:hAnsi="Times New Roman" w:cs="Times New Roman"/>
          <w:sz w:val="28"/>
          <w:szCs w:val="28"/>
        </w:rPr>
        <w:t xml:space="preserve"> возрастная группа – от 11 до 14 лет;</w:t>
      </w:r>
    </w:p>
    <w:p w:rsidR="00783CF0" w:rsidRPr="00C017BD" w:rsidRDefault="00461B9E" w:rsidP="00783CF0">
      <w:pPr>
        <w:numPr>
          <w:ilvl w:val="0"/>
          <w:numId w:val="19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</w:t>
      </w:r>
      <w:r w:rsidR="00783CF0" w:rsidRPr="00C017BD">
        <w:rPr>
          <w:rFonts w:ascii="Times New Roman" w:hAnsi="Times New Roman" w:cs="Times New Roman"/>
          <w:sz w:val="28"/>
          <w:szCs w:val="28"/>
        </w:rPr>
        <w:t xml:space="preserve"> возрастная группа – от 15 до 18 лет;</w:t>
      </w:r>
    </w:p>
    <w:p w:rsidR="00783CF0" w:rsidRPr="00C017BD" w:rsidRDefault="00F238AA" w:rsidP="00783CF0">
      <w:pPr>
        <w:pStyle w:val="4"/>
        <w:shd w:val="clear" w:color="auto" w:fill="FFFFFF"/>
        <w:spacing w:before="225" w:beforeAutospacing="0" w:after="120" w:afterAutospacing="0" w:line="293" w:lineRule="atLeast"/>
        <w:jc w:val="both"/>
        <w:rPr>
          <w:sz w:val="28"/>
          <w:szCs w:val="28"/>
        </w:rPr>
      </w:pPr>
      <w:r w:rsidRPr="00C017BD">
        <w:rPr>
          <w:sz w:val="28"/>
          <w:szCs w:val="28"/>
        </w:rPr>
        <w:t>3. Номинации конкурса:</w:t>
      </w:r>
    </w:p>
    <w:p w:rsidR="00783CF0" w:rsidRPr="00C017BD" w:rsidRDefault="006D535C" w:rsidP="00783CF0">
      <w:pPr>
        <w:pStyle w:val="a6"/>
        <w:shd w:val="clear" w:color="auto" w:fill="FFFFFF"/>
        <w:spacing w:before="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238AA" w:rsidRPr="00C017BD">
        <w:rPr>
          <w:sz w:val="28"/>
          <w:szCs w:val="28"/>
        </w:rPr>
        <w:t>1.</w:t>
      </w:r>
      <w:r w:rsidR="00783CF0" w:rsidRPr="00C017BD">
        <w:rPr>
          <w:sz w:val="28"/>
          <w:szCs w:val="28"/>
        </w:rPr>
        <w:t>академическое пение:</w:t>
      </w:r>
    </w:p>
    <w:p w:rsidR="00783CF0" w:rsidRPr="00C017BD" w:rsidRDefault="00783CF0" w:rsidP="00783CF0">
      <w:pPr>
        <w:numPr>
          <w:ilvl w:val="0"/>
          <w:numId w:val="20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017BD">
        <w:rPr>
          <w:rFonts w:ascii="Times New Roman" w:hAnsi="Times New Roman" w:cs="Times New Roman"/>
          <w:sz w:val="28"/>
          <w:szCs w:val="28"/>
        </w:rPr>
        <w:t>соло и дуэты;</w:t>
      </w:r>
    </w:p>
    <w:p w:rsidR="00783CF0" w:rsidRPr="00C017BD" w:rsidRDefault="00783CF0" w:rsidP="00783CF0">
      <w:pPr>
        <w:numPr>
          <w:ilvl w:val="0"/>
          <w:numId w:val="20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017BD">
        <w:rPr>
          <w:rFonts w:ascii="Times New Roman" w:hAnsi="Times New Roman" w:cs="Times New Roman"/>
          <w:sz w:val="28"/>
          <w:szCs w:val="28"/>
        </w:rPr>
        <w:t>ансамбли;</w:t>
      </w:r>
    </w:p>
    <w:p w:rsidR="00783CF0" w:rsidRPr="00C017BD" w:rsidRDefault="00783CF0" w:rsidP="00783CF0">
      <w:pPr>
        <w:numPr>
          <w:ilvl w:val="0"/>
          <w:numId w:val="20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017BD">
        <w:rPr>
          <w:rFonts w:ascii="Times New Roman" w:hAnsi="Times New Roman" w:cs="Times New Roman"/>
          <w:sz w:val="28"/>
          <w:szCs w:val="28"/>
        </w:rPr>
        <w:t>хоры.</w:t>
      </w:r>
    </w:p>
    <w:p w:rsidR="00783CF0" w:rsidRPr="00C017BD" w:rsidRDefault="006D535C" w:rsidP="00783CF0">
      <w:pPr>
        <w:pStyle w:val="a6"/>
        <w:shd w:val="clear" w:color="auto" w:fill="FFFFFF"/>
        <w:spacing w:before="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238AA" w:rsidRPr="00C017BD">
        <w:rPr>
          <w:sz w:val="28"/>
          <w:szCs w:val="28"/>
        </w:rPr>
        <w:t>2.</w:t>
      </w:r>
      <w:r w:rsidR="00783CF0" w:rsidRPr="00C017BD">
        <w:rPr>
          <w:sz w:val="28"/>
          <w:szCs w:val="28"/>
        </w:rPr>
        <w:t>эстрадное пение:</w:t>
      </w:r>
    </w:p>
    <w:p w:rsidR="00783CF0" w:rsidRPr="00C017BD" w:rsidRDefault="00783CF0" w:rsidP="00783CF0">
      <w:pPr>
        <w:numPr>
          <w:ilvl w:val="0"/>
          <w:numId w:val="21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017BD">
        <w:rPr>
          <w:rFonts w:ascii="Times New Roman" w:hAnsi="Times New Roman" w:cs="Times New Roman"/>
          <w:sz w:val="28"/>
          <w:szCs w:val="28"/>
        </w:rPr>
        <w:t>соло и дуэты;</w:t>
      </w:r>
    </w:p>
    <w:p w:rsidR="00783CF0" w:rsidRPr="00C017BD" w:rsidRDefault="00783CF0" w:rsidP="00783CF0">
      <w:pPr>
        <w:numPr>
          <w:ilvl w:val="0"/>
          <w:numId w:val="21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017BD">
        <w:rPr>
          <w:rFonts w:ascii="Times New Roman" w:hAnsi="Times New Roman" w:cs="Times New Roman"/>
          <w:sz w:val="28"/>
          <w:szCs w:val="28"/>
        </w:rPr>
        <w:t>ансамбли.</w:t>
      </w:r>
    </w:p>
    <w:p w:rsidR="00F238AA" w:rsidRPr="00C017BD" w:rsidRDefault="006D535C" w:rsidP="00F238AA">
      <w:pPr>
        <w:shd w:val="clear" w:color="auto" w:fill="FFFFFF"/>
        <w:spacing w:after="0" w:line="293" w:lineRule="atLeast"/>
        <w:ind w:left="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238AA" w:rsidRPr="00C017BD">
        <w:rPr>
          <w:rFonts w:ascii="Times New Roman" w:hAnsi="Times New Roman" w:cs="Times New Roman"/>
          <w:sz w:val="28"/>
          <w:szCs w:val="28"/>
        </w:rPr>
        <w:t>3.народное пение:</w:t>
      </w:r>
    </w:p>
    <w:p w:rsidR="00F238AA" w:rsidRPr="00C017BD" w:rsidRDefault="00F238AA" w:rsidP="00F238AA">
      <w:pPr>
        <w:numPr>
          <w:ilvl w:val="0"/>
          <w:numId w:val="21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017BD">
        <w:rPr>
          <w:rFonts w:ascii="Times New Roman" w:hAnsi="Times New Roman" w:cs="Times New Roman"/>
          <w:sz w:val="28"/>
          <w:szCs w:val="28"/>
        </w:rPr>
        <w:t>соло и дуэты;</w:t>
      </w:r>
    </w:p>
    <w:p w:rsidR="00F238AA" w:rsidRPr="00C017BD" w:rsidRDefault="00F238AA" w:rsidP="00F238AA">
      <w:pPr>
        <w:numPr>
          <w:ilvl w:val="0"/>
          <w:numId w:val="21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017BD">
        <w:rPr>
          <w:rFonts w:ascii="Times New Roman" w:hAnsi="Times New Roman" w:cs="Times New Roman"/>
          <w:sz w:val="28"/>
          <w:szCs w:val="28"/>
        </w:rPr>
        <w:t>ансамбли.</w:t>
      </w:r>
    </w:p>
    <w:p w:rsidR="00F238AA" w:rsidRPr="00C017BD" w:rsidRDefault="00F238AA" w:rsidP="00F238AA">
      <w:pPr>
        <w:shd w:val="clear" w:color="auto" w:fill="FFFFFF"/>
        <w:spacing w:after="0" w:line="293" w:lineRule="atLeast"/>
        <w:ind w:left="90"/>
        <w:jc w:val="both"/>
        <w:rPr>
          <w:rFonts w:ascii="Times New Roman" w:hAnsi="Times New Roman" w:cs="Times New Roman"/>
          <w:sz w:val="28"/>
          <w:szCs w:val="28"/>
        </w:rPr>
      </w:pPr>
    </w:p>
    <w:p w:rsidR="00F238AA" w:rsidRDefault="006D535C" w:rsidP="00F23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238AA" w:rsidRPr="00C017BD">
        <w:rPr>
          <w:rFonts w:ascii="Times New Roman" w:hAnsi="Times New Roman" w:cs="Times New Roman"/>
          <w:sz w:val="28"/>
          <w:szCs w:val="28"/>
        </w:rPr>
        <w:t>4.Патриотическая песня «Я люблю тебя Россия»</w:t>
      </w:r>
    </w:p>
    <w:p w:rsidR="00684DF6" w:rsidRPr="00684DF6" w:rsidRDefault="00684DF6" w:rsidP="00684DF6">
      <w:pPr>
        <w:numPr>
          <w:ilvl w:val="0"/>
          <w:numId w:val="28"/>
        </w:numPr>
        <w:shd w:val="clear" w:color="auto" w:fill="FFFFFF"/>
        <w:tabs>
          <w:tab w:val="clear" w:pos="4330"/>
        </w:tabs>
        <w:spacing w:after="0" w:line="360" w:lineRule="atLeast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DF6">
        <w:rPr>
          <w:rFonts w:ascii="Times New Roman" w:eastAsia="Times New Roman" w:hAnsi="Times New Roman" w:cs="Times New Roman"/>
          <w:sz w:val="28"/>
          <w:szCs w:val="28"/>
        </w:rPr>
        <w:t>первая возрастная группа – от 14 до 17 лет;</w:t>
      </w:r>
    </w:p>
    <w:p w:rsidR="00684DF6" w:rsidRPr="00684DF6" w:rsidRDefault="00684DF6" w:rsidP="00684DF6">
      <w:pPr>
        <w:numPr>
          <w:ilvl w:val="0"/>
          <w:numId w:val="28"/>
        </w:numPr>
        <w:shd w:val="clear" w:color="auto" w:fill="FFFFFF"/>
        <w:tabs>
          <w:tab w:val="clear" w:pos="4330"/>
        </w:tabs>
        <w:spacing w:after="0" w:line="360" w:lineRule="atLeast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DF6">
        <w:rPr>
          <w:rFonts w:ascii="Times New Roman" w:eastAsia="Times New Roman" w:hAnsi="Times New Roman" w:cs="Times New Roman"/>
          <w:sz w:val="28"/>
          <w:szCs w:val="28"/>
        </w:rPr>
        <w:t>вторая возрастная группа –  18 лет.</w:t>
      </w:r>
    </w:p>
    <w:p w:rsidR="00684DF6" w:rsidRPr="00684DF6" w:rsidRDefault="00684DF6" w:rsidP="00684DF6">
      <w:pPr>
        <w:numPr>
          <w:ilvl w:val="0"/>
          <w:numId w:val="28"/>
        </w:numPr>
        <w:shd w:val="clear" w:color="auto" w:fill="FFFFFF"/>
        <w:tabs>
          <w:tab w:val="clear" w:pos="4330"/>
        </w:tabs>
        <w:spacing w:after="0" w:line="360" w:lineRule="atLeast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DF6">
        <w:rPr>
          <w:rFonts w:ascii="Times New Roman" w:eastAsia="Times New Roman" w:hAnsi="Times New Roman" w:cs="Times New Roman"/>
          <w:sz w:val="28"/>
          <w:szCs w:val="28"/>
        </w:rPr>
        <w:t>соло</w:t>
      </w:r>
    </w:p>
    <w:p w:rsidR="00684DF6" w:rsidRPr="00684DF6" w:rsidRDefault="00684DF6" w:rsidP="00684DF6">
      <w:pPr>
        <w:numPr>
          <w:ilvl w:val="0"/>
          <w:numId w:val="28"/>
        </w:numPr>
        <w:shd w:val="clear" w:color="auto" w:fill="FFFFFF"/>
        <w:tabs>
          <w:tab w:val="clear" w:pos="4330"/>
        </w:tabs>
        <w:spacing w:after="0" w:line="360" w:lineRule="atLeast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DF6">
        <w:rPr>
          <w:rFonts w:ascii="Times New Roman" w:eastAsia="Times New Roman" w:hAnsi="Times New Roman" w:cs="Times New Roman"/>
          <w:sz w:val="28"/>
          <w:szCs w:val="28"/>
        </w:rPr>
        <w:t>дуэты и трио;</w:t>
      </w:r>
    </w:p>
    <w:p w:rsidR="00684DF6" w:rsidRPr="00684DF6" w:rsidRDefault="00684DF6" w:rsidP="00684DF6">
      <w:pPr>
        <w:numPr>
          <w:ilvl w:val="0"/>
          <w:numId w:val="28"/>
        </w:numPr>
        <w:shd w:val="clear" w:color="auto" w:fill="FFFFFF"/>
        <w:tabs>
          <w:tab w:val="clear" w:pos="4330"/>
        </w:tabs>
        <w:spacing w:after="0" w:line="360" w:lineRule="atLeast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DF6">
        <w:rPr>
          <w:rFonts w:ascii="Times New Roman" w:eastAsia="Times New Roman" w:hAnsi="Times New Roman" w:cs="Times New Roman"/>
          <w:sz w:val="28"/>
          <w:szCs w:val="28"/>
        </w:rPr>
        <w:t>вокальные ансамбли;</w:t>
      </w:r>
    </w:p>
    <w:p w:rsidR="00F238AA" w:rsidRPr="00684DF6" w:rsidRDefault="00684DF6" w:rsidP="00684DF6">
      <w:pPr>
        <w:numPr>
          <w:ilvl w:val="0"/>
          <w:numId w:val="28"/>
        </w:numPr>
        <w:shd w:val="clear" w:color="auto" w:fill="FFFFFF"/>
        <w:tabs>
          <w:tab w:val="clear" w:pos="4330"/>
        </w:tabs>
        <w:spacing w:after="0" w:line="360" w:lineRule="atLeast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DF6">
        <w:rPr>
          <w:rFonts w:ascii="Times New Roman" w:eastAsia="Times New Roman" w:hAnsi="Times New Roman" w:cs="Times New Roman"/>
          <w:sz w:val="28"/>
          <w:szCs w:val="28"/>
        </w:rPr>
        <w:t>хоры.</w:t>
      </w:r>
    </w:p>
    <w:p w:rsidR="00783CF0" w:rsidRDefault="00783CF0" w:rsidP="00783CF0">
      <w:pPr>
        <w:pStyle w:val="4"/>
        <w:shd w:val="clear" w:color="auto" w:fill="FFFFFF"/>
        <w:spacing w:before="225" w:beforeAutospacing="0" w:after="120" w:afterAutospacing="0" w:line="293" w:lineRule="atLeast"/>
        <w:jc w:val="both"/>
        <w:rPr>
          <w:sz w:val="28"/>
          <w:szCs w:val="28"/>
        </w:rPr>
      </w:pPr>
      <w:r w:rsidRPr="00C017BD">
        <w:rPr>
          <w:sz w:val="28"/>
          <w:szCs w:val="28"/>
        </w:rPr>
        <w:t>4. Порядок проведения конкурса</w:t>
      </w:r>
    </w:p>
    <w:p w:rsidR="00973E15" w:rsidRPr="00C017BD" w:rsidRDefault="00C06C66" w:rsidP="00783CF0">
      <w:pPr>
        <w:pStyle w:val="4"/>
        <w:shd w:val="clear" w:color="auto" w:fill="FFFFFF"/>
        <w:spacing w:before="225" w:beforeAutospacing="0" w:after="12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</w:t>
      </w:r>
      <w:r w:rsidR="00A56AFE">
        <w:rPr>
          <w:sz w:val="28"/>
          <w:szCs w:val="28"/>
        </w:rPr>
        <w:t>подаются до 9 марта</w:t>
      </w:r>
      <w:r w:rsidR="008A7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2017</w:t>
      </w:r>
      <w:r w:rsidR="00973E15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973E15">
        <w:rPr>
          <w:sz w:val="28"/>
          <w:szCs w:val="28"/>
        </w:rPr>
        <w:t xml:space="preserve"> в СП «Дом детского творчества» по адресу: </w:t>
      </w:r>
      <w:r w:rsidR="00CF516D">
        <w:rPr>
          <w:sz w:val="28"/>
          <w:szCs w:val="28"/>
        </w:rPr>
        <w:t xml:space="preserve"> </w:t>
      </w:r>
      <w:r w:rsidR="00973E15">
        <w:rPr>
          <w:sz w:val="28"/>
          <w:szCs w:val="28"/>
        </w:rPr>
        <w:t>село Большая Глушица</w:t>
      </w:r>
      <w:r w:rsidR="00CF516D">
        <w:rPr>
          <w:sz w:val="28"/>
          <w:szCs w:val="28"/>
        </w:rPr>
        <w:t>,</w:t>
      </w:r>
      <w:r w:rsidR="00973E15">
        <w:rPr>
          <w:sz w:val="28"/>
          <w:szCs w:val="28"/>
        </w:rPr>
        <w:t xml:space="preserve"> ул., Советская, 60.</w:t>
      </w:r>
    </w:p>
    <w:p w:rsidR="00783CF0" w:rsidRPr="00C017BD" w:rsidRDefault="00783CF0" w:rsidP="00783CF0">
      <w:pPr>
        <w:pStyle w:val="4"/>
        <w:shd w:val="clear" w:color="auto" w:fill="FFFFFF"/>
        <w:spacing w:before="225" w:beforeAutospacing="0" w:after="120" w:afterAutospacing="0" w:line="293" w:lineRule="atLeast"/>
        <w:jc w:val="both"/>
        <w:rPr>
          <w:sz w:val="28"/>
          <w:szCs w:val="28"/>
        </w:rPr>
      </w:pPr>
      <w:r w:rsidRPr="00C017BD">
        <w:rPr>
          <w:b w:val="0"/>
          <w:sz w:val="28"/>
          <w:szCs w:val="28"/>
        </w:rPr>
        <w:t xml:space="preserve"> Конкурс</w:t>
      </w:r>
      <w:r w:rsidRPr="00C017BD">
        <w:rPr>
          <w:sz w:val="28"/>
          <w:szCs w:val="28"/>
        </w:rPr>
        <w:t xml:space="preserve">  </w:t>
      </w:r>
      <w:r w:rsidRPr="005C4D3F">
        <w:rPr>
          <w:sz w:val="28"/>
          <w:szCs w:val="28"/>
        </w:rPr>
        <w:t xml:space="preserve">состоится </w:t>
      </w:r>
      <w:r w:rsidRPr="005C4D3F">
        <w:rPr>
          <w:bCs w:val="0"/>
          <w:sz w:val="28"/>
          <w:szCs w:val="28"/>
        </w:rPr>
        <w:t xml:space="preserve"> </w:t>
      </w:r>
      <w:r w:rsidR="00A56AFE">
        <w:rPr>
          <w:bCs w:val="0"/>
          <w:sz w:val="28"/>
          <w:szCs w:val="28"/>
        </w:rPr>
        <w:t>14 марта 2019</w:t>
      </w:r>
      <w:r w:rsidR="005C4D3F" w:rsidRPr="005C4D3F">
        <w:rPr>
          <w:bCs w:val="0"/>
          <w:sz w:val="28"/>
          <w:szCs w:val="28"/>
        </w:rPr>
        <w:t xml:space="preserve"> </w:t>
      </w:r>
      <w:r w:rsidRPr="005C4D3F">
        <w:rPr>
          <w:bCs w:val="0"/>
          <w:sz w:val="28"/>
          <w:szCs w:val="28"/>
        </w:rPr>
        <w:t>г.</w:t>
      </w:r>
      <w:r w:rsidR="00141B13">
        <w:rPr>
          <w:bCs w:val="0"/>
          <w:sz w:val="28"/>
          <w:szCs w:val="28"/>
        </w:rPr>
        <w:t xml:space="preserve"> в 14-00</w:t>
      </w:r>
      <w:r w:rsidR="005C4D3F" w:rsidRPr="005C4D3F">
        <w:rPr>
          <w:bCs w:val="0"/>
          <w:sz w:val="28"/>
          <w:szCs w:val="28"/>
        </w:rPr>
        <w:t xml:space="preserve"> ч.</w:t>
      </w:r>
      <w:r w:rsidR="005C4D3F">
        <w:rPr>
          <w:b w:val="0"/>
          <w:bCs w:val="0"/>
          <w:sz w:val="28"/>
          <w:szCs w:val="28"/>
        </w:rPr>
        <w:t xml:space="preserve">  по адресу: с</w:t>
      </w:r>
      <w:proofErr w:type="gramStart"/>
      <w:r w:rsidR="005C4D3F">
        <w:rPr>
          <w:b w:val="0"/>
          <w:bCs w:val="0"/>
          <w:sz w:val="28"/>
          <w:szCs w:val="28"/>
        </w:rPr>
        <w:t>.Б</w:t>
      </w:r>
      <w:proofErr w:type="gramEnd"/>
      <w:r w:rsidR="005C4D3F">
        <w:rPr>
          <w:b w:val="0"/>
          <w:bCs w:val="0"/>
          <w:sz w:val="28"/>
          <w:szCs w:val="28"/>
        </w:rPr>
        <w:t>оль</w:t>
      </w:r>
      <w:r w:rsidR="00141B13">
        <w:rPr>
          <w:b w:val="0"/>
          <w:bCs w:val="0"/>
          <w:sz w:val="28"/>
          <w:szCs w:val="28"/>
        </w:rPr>
        <w:t>шая Глушица , ул., Бакинская,</w:t>
      </w:r>
      <w:r w:rsidR="00A56AFE">
        <w:rPr>
          <w:b w:val="0"/>
          <w:bCs w:val="0"/>
          <w:sz w:val="28"/>
          <w:szCs w:val="28"/>
        </w:rPr>
        <w:t xml:space="preserve"> </w:t>
      </w:r>
      <w:r w:rsidR="00141B13">
        <w:rPr>
          <w:b w:val="0"/>
          <w:bCs w:val="0"/>
          <w:sz w:val="28"/>
          <w:szCs w:val="28"/>
        </w:rPr>
        <w:t>д. 3., ГБОУ СОШ №1 «ОЦ» с</w:t>
      </w:r>
      <w:r w:rsidR="00A56AFE">
        <w:rPr>
          <w:b w:val="0"/>
          <w:bCs w:val="0"/>
          <w:sz w:val="28"/>
          <w:szCs w:val="28"/>
        </w:rPr>
        <w:t xml:space="preserve">. </w:t>
      </w:r>
      <w:r w:rsidR="00141B13">
        <w:rPr>
          <w:b w:val="0"/>
          <w:bCs w:val="0"/>
          <w:sz w:val="28"/>
          <w:szCs w:val="28"/>
        </w:rPr>
        <w:t>Большая Глушица, (актовый зал).</w:t>
      </w:r>
    </w:p>
    <w:p w:rsidR="00783CF0" w:rsidRPr="00C017BD" w:rsidRDefault="006D535C" w:rsidP="00783CF0">
      <w:pPr>
        <w:pStyle w:val="a6"/>
        <w:shd w:val="clear" w:color="auto" w:fill="FFFFFF"/>
        <w:spacing w:before="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783CF0" w:rsidRPr="00C017BD">
        <w:rPr>
          <w:sz w:val="28"/>
          <w:szCs w:val="28"/>
        </w:rPr>
        <w:t>. Требования к конкурсным выступлениям:</w:t>
      </w:r>
    </w:p>
    <w:p w:rsidR="00783CF0" w:rsidRPr="00C017BD" w:rsidRDefault="00783CF0" w:rsidP="00783CF0">
      <w:pPr>
        <w:pStyle w:val="a6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C017BD">
        <w:rPr>
          <w:sz w:val="28"/>
          <w:szCs w:val="28"/>
        </w:rPr>
        <w:t>Каждый участник</w:t>
      </w:r>
      <w:r w:rsidRPr="00C017BD">
        <w:rPr>
          <w:rStyle w:val="apple-converted-space"/>
          <w:sz w:val="28"/>
          <w:szCs w:val="28"/>
        </w:rPr>
        <w:t> </w:t>
      </w:r>
      <w:r w:rsidR="005C4D3F">
        <w:rPr>
          <w:b/>
          <w:bCs/>
          <w:sz w:val="28"/>
          <w:szCs w:val="28"/>
        </w:rPr>
        <w:t xml:space="preserve">районного </w:t>
      </w:r>
      <w:r w:rsidRPr="00C017BD">
        <w:rPr>
          <w:b/>
          <w:bCs/>
          <w:sz w:val="28"/>
          <w:szCs w:val="28"/>
        </w:rPr>
        <w:t xml:space="preserve"> этапа</w:t>
      </w:r>
      <w:r w:rsidRPr="00C017BD">
        <w:rPr>
          <w:rStyle w:val="apple-converted-space"/>
          <w:sz w:val="28"/>
          <w:szCs w:val="28"/>
        </w:rPr>
        <w:t> </w:t>
      </w:r>
      <w:r w:rsidRPr="00C017BD">
        <w:rPr>
          <w:sz w:val="28"/>
          <w:szCs w:val="28"/>
        </w:rPr>
        <w:t>исполняет</w:t>
      </w:r>
      <w:r w:rsidRPr="00C017BD">
        <w:rPr>
          <w:rStyle w:val="apple-converted-space"/>
          <w:sz w:val="28"/>
          <w:szCs w:val="28"/>
        </w:rPr>
        <w:t> </w:t>
      </w:r>
      <w:r w:rsidR="001834EA">
        <w:rPr>
          <w:b/>
          <w:bCs/>
          <w:sz w:val="28"/>
          <w:szCs w:val="28"/>
        </w:rPr>
        <w:t>одно  произведение</w:t>
      </w:r>
      <w:r w:rsidRPr="00C017BD">
        <w:rPr>
          <w:sz w:val="28"/>
          <w:szCs w:val="28"/>
        </w:rPr>
        <w:t>. Общая продолжительн</w:t>
      </w:r>
      <w:r w:rsidR="001834EA">
        <w:rPr>
          <w:sz w:val="28"/>
          <w:szCs w:val="28"/>
        </w:rPr>
        <w:t xml:space="preserve">ость программы – не более четырех </w:t>
      </w:r>
      <w:r w:rsidRPr="00C017BD">
        <w:rPr>
          <w:sz w:val="28"/>
          <w:szCs w:val="28"/>
        </w:rPr>
        <w:t xml:space="preserve"> минут</w:t>
      </w:r>
      <w:r w:rsidR="00684DF6">
        <w:rPr>
          <w:sz w:val="28"/>
          <w:szCs w:val="28"/>
        </w:rPr>
        <w:t>.</w:t>
      </w:r>
    </w:p>
    <w:p w:rsidR="00783CF0" w:rsidRPr="00C017BD" w:rsidRDefault="00783CF0" w:rsidP="00783CF0">
      <w:pPr>
        <w:pStyle w:val="a6"/>
        <w:shd w:val="clear" w:color="auto" w:fill="FFFFFF"/>
        <w:spacing w:before="0" w:beforeAutospacing="0" w:after="150" w:afterAutospacing="0" w:line="293" w:lineRule="atLeast"/>
        <w:jc w:val="both"/>
        <w:rPr>
          <w:sz w:val="28"/>
          <w:szCs w:val="28"/>
        </w:rPr>
      </w:pPr>
      <w:r w:rsidRPr="00C017BD">
        <w:rPr>
          <w:sz w:val="28"/>
          <w:szCs w:val="28"/>
        </w:rPr>
        <w:t>Основные требования к сопровождению:</w:t>
      </w:r>
    </w:p>
    <w:p w:rsidR="00783CF0" w:rsidRPr="00C017BD" w:rsidRDefault="00783CF0" w:rsidP="00783CF0">
      <w:pPr>
        <w:pStyle w:val="a6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C017BD">
        <w:rPr>
          <w:b/>
          <w:bCs/>
          <w:sz w:val="28"/>
          <w:szCs w:val="28"/>
        </w:rPr>
        <w:lastRenderedPageBreak/>
        <w:t>академическое пение</w:t>
      </w:r>
      <w:r w:rsidRPr="00C017BD">
        <w:rPr>
          <w:rStyle w:val="apple-converted-space"/>
          <w:sz w:val="28"/>
          <w:szCs w:val="28"/>
        </w:rPr>
        <w:t> </w:t>
      </w:r>
      <w:r w:rsidRPr="00C017BD">
        <w:rPr>
          <w:sz w:val="28"/>
          <w:szCs w:val="28"/>
        </w:rPr>
        <w:t>- допускается исполнение под аккомпанемент рояля, камерного ансамбля струнных инструментов, акустической гитары;</w:t>
      </w:r>
    </w:p>
    <w:p w:rsidR="00783CF0" w:rsidRPr="00C017BD" w:rsidRDefault="00783CF0" w:rsidP="00783CF0">
      <w:pPr>
        <w:pStyle w:val="a6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C017BD">
        <w:rPr>
          <w:b/>
          <w:bCs/>
          <w:sz w:val="28"/>
          <w:szCs w:val="28"/>
        </w:rPr>
        <w:t>эстрадное пение</w:t>
      </w:r>
      <w:r w:rsidRPr="00C017BD">
        <w:rPr>
          <w:rStyle w:val="apple-converted-space"/>
          <w:sz w:val="28"/>
          <w:szCs w:val="28"/>
        </w:rPr>
        <w:t> </w:t>
      </w:r>
      <w:r w:rsidRPr="00C017BD">
        <w:rPr>
          <w:sz w:val="28"/>
          <w:szCs w:val="28"/>
        </w:rPr>
        <w:t>- допускается исполнение под аккомпанемент эстрадно-инструментального ансамбля, под фонограмму оркестрового сопровождения без наложения основного голоса (фонограмма минус 1) и дублирования основной мелодии, запись должна быть выполнена качественно и исключать механические шумы.</w:t>
      </w:r>
    </w:p>
    <w:p w:rsidR="00783CF0" w:rsidRPr="00C017BD" w:rsidRDefault="00783CF0" w:rsidP="00783CF0">
      <w:pPr>
        <w:pStyle w:val="a6"/>
        <w:shd w:val="clear" w:color="auto" w:fill="FFFFFF"/>
        <w:spacing w:before="0" w:beforeAutospacing="0" w:after="150" w:afterAutospacing="0" w:line="293" w:lineRule="atLeast"/>
        <w:jc w:val="both"/>
        <w:rPr>
          <w:sz w:val="28"/>
          <w:szCs w:val="28"/>
        </w:rPr>
      </w:pPr>
      <w:r w:rsidRPr="00C017BD">
        <w:rPr>
          <w:sz w:val="28"/>
          <w:szCs w:val="28"/>
        </w:rPr>
        <w:t xml:space="preserve">Звуковые носители – CD и </w:t>
      </w:r>
      <w:proofErr w:type="spellStart"/>
      <w:r w:rsidRPr="00C017BD">
        <w:rPr>
          <w:sz w:val="28"/>
          <w:szCs w:val="28"/>
        </w:rPr>
        <w:t>flesh</w:t>
      </w:r>
      <w:proofErr w:type="spellEnd"/>
      <w:r w:rsidRPr="00C017BD">
        <w:rPr>
          <w:sz w:val="28"/>
          <w:szCs w:val="28"/>
        </w:rPr>
        <w:t xml:space="preserve"> носитель.</w:t>
      </w:r>
    </w:p>
    <w:p w:rsidR="00783CF0" w:rsidRPr="00C017BD" w:rsidRDefault="006D535C" w:rsidP="00783CF0">
      <w:pPr>
        <w:pStyle w:val="a6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783CF0" w:rsidRPr="00C017BD">
        <w:rPr>
          <w:sz w:val="28"/>
          <w:szCs w:val="28"/>
        </w:rPr>
        <w:t xml:space="preserve"> </w:t>
      </w:r>
      <w:r w:rsidR="00783CF0" w:rsidRPr="00C017BD">
        <w:rPr>
          <w:b/>
          <w:bCs/>
          <w:sz w:val="28"/>
          <w:szCs w:val="28"/>
        </w:rPr>
        <w:t>Критерии оценки:</w:t>
      </w:r>
    </w:p>
    <w:p w:rsidR="00783CF0" w:rsidRPr="00C017BD" w:rsidRDefault="00783CF0" w:rsidP="00783CF0">
      <w:pPr>
        <w:pStyle w:val="a6"/>
        <w:shd w:val="clear" w:color="auto" w:fill="FFFFFF"/>
        <w:spacing w:before="0" w:beforeAutospacing="0" w:after="150" w:afterAutospacing="0" w:line="293" w:lineRule="atLeast"/>
        <w:jc w:val="both"/>
        <w:rPr>
          <w:sz w:val="28"/>
          <w:szCs w:val="28"/>
        </w:rPr>
      </w:pPr>
      <w:r w:rsidRPr="00C017BD">
        <w:rPr>
          <w:sz w:val="28"/>
          <w:szCs w:val="28"/>
        </w:rPr>
        <w:t>Выступление участников конкурса оценивает жюри, сформированное орг</w:t>
      </w:r>
      <w:r w:rsidR="005C4D3F">
        <w:rPr>
          <w:sz w:val="28"/>
          <w:szCs w:val="28"/>
        </w:rPr>
        <w:t xml:space="preserve">комитетом. </w:t>
      </w:r>
      <w:r w:rsidRPr="00C017BD">
        <w:rPr>
          <w:sz w:val="28"/>
          <w:szCs w:val="28"/>
        </w:rPr>
        <w:t>Решения жюри оформляются протоколом и не подлежат пересмотру.</w:t>
      </w:r>
    </w:p>
    <w:p w:rsidR="00783CF0" w:rsidRPr="00C017BD" w:rsidRDefault="00783CF0" w:rsidP="00783CF0">
      <w:pPr>
        <w:pStyle w:val="a6"/>
        <w:shd w:val="clear" w:color="auto" w:fill="FFFFFF"/>
        <w:spacing w:before="0" w:beforeAutospacing="0" w:after="150" w:afterAutospacing="0" w:line="293" w:lineRule="atLeast"/>
        <w:jc w:val="both"/>
        <w:rPr>
          <w:sz w:val="28"/>
          <w:szCs w:val="28"/>
        </w:rPr>
      </w:pPr>
      <w:r w:rsidRPr="00C017BD">
        <w:rPr>
          <w:sz w:val="28"/>
          <w:szCs w:val="28"/>
        </w:rPr>
        <w:t>Жюри конкурса оценивает выступление исполнителей по следующим критериям:</w:t>
      </w:r>
    </w:p>
    <w:p w:rsidR="00783CF0" w:rsidRPr="00C017BD" w:rsidRDefault="00783CF0" w:rsidP="00783CF0">
      <w:pPr>
        <w:numPr>
          <w:ilvl w:val="0"/>
          <w:numId w:val="24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017BD">
        <w:rPr>
          <w:rFonts w:ascii="Times New Roman" w:hAnsi="Times New Roman" w:cs="Times New Roman"/>
          <w:sz w:val="28"/>
          <w:szCs w:val="28"/>
        </w:rPr>
        <w:t>выбор произведения: соответствие возрасту, соответствие тематике конкурса, его целям и задачам;</w:t>
      </w:r>
    </w:p>
    <w:p w:rsidR="00783CF0" w:rsidRPr="00C017BD" w:rsidRDefault="00783CF0" w:rsidP="00783CF0">
      <w:pPr>
        <w:numPr>
          <w:ilvl w:val="0"/>
          <w:numId w:val="24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017BD">
        <w:rPr>
          <w:rFonts w:ascii="Times New Roman" w:hAnsi="Times New Roman" w:cs="Times New Roman"/>
          <w:sz w:val="28"/>
          <w:szCs w:val="28"/>
        </w:rPr>
        <w:t>самобытность, оригинальность исполнения, художественное решение номера;</w:t>
      </w:r>
    </w:p>
    <w:p w:rsidR="00783CF0" w:rsidRPr="00C017BD" w:rsidRDefault="00783CF0" w:rsidP="00783CF0">
      <w:pPr>
        <w:numPr>
          <w:ilvl w:val="0"/>
          <w:numId w:val="24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017BD">
        <w:rPr>
          <w:rFonts w:ascii="Times New Roman" w:hAnsi="Times New Roman" w:cs="Times New Roman"/>
          <w:sz w:val="28"/>
          <w:szCs w:val="28"/>
        </w:rPr>
        <w:t>уровень исполнительского мастерства;</w:t>
      </w:r>
    </w:p>
    <w:p w:rsidR="00783CF0" w:rsidRPr="00C017BD" w:rsidRDefault="00783CF0" w:rsidP="00783CF0">
      <w:pPr>
        <w:numPr>
          <w:ilvl w:val="0"/>
          <w:numId w:val="24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017BD">
        <w:rPr>
          <w:rFonts w:ascii="Times New Roman" w:hAnsi="Times New Roman" w:cs="Times New Roman"/>
          <w:sz w:val="28"/>
          <w:szCs w:val="28"/>
        </w:rPr>
        <w:t>профессиональный уровень музыкального сопровождения;</w:t>
      </w:r>
    </w:p>
    <w:p w:rsidR="00783CF0" w:rsidRPr="00C017BD" w:rsidRDefault="00783CF0" w:rsidP="00783CF0">
      <w:pPr>
        <w:numPr>
          <w:ilvl w:val="0"/>
          <w:numId w:val="24"/>
        </w:numPr>
        <w:shd w:val="clear" w:color="auto" w:fill="FFFFFF"/>
        <w:spacing w:after="0" w:line="293" w:lineRule="atLeas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017BD">
        <w:rPr>
          <w:rFonts w:ascii="Times New Roman" w:hAnsi="Times New Roman" w:cs="Times New Roman"/>
          <w:sz w:val="28"/>
          <w:szCs w:val="28"/>
        </w:rPr>
        <w:t>уровень сценической культуры.</w:t>
      </w:r>
    </w:p>
    <w:p w:rsidR="00783CF0" w:rsidRPr="00C017BD" w:rsidRDefault="00783CF0" w:rsidP="00783CF0">
      <w:pPr>
        <w:pStyle w:val="4"/>
        <w:shd w:val="clear" w:color="auto" w:fill="FFFFFF"/>
        <w:spacing w:before="225" w:beforeAutospacing="0" w:after="120" w:afterAutospacing="0" w:line="293" w:lineRule="atLeast"/>
        <w:jc w:val="both"/>
        <w:rPr>
          <w:sz w:val="28"/>
          <w:szCs w:val="28"/>
        </w:rPr>
      </w:pPr>
      <w:r w:rsidRPr="00C017BD">
        <w:rPr>
          <w:sz w:val="28"/>
          <w:szCs w:val="28"/>
        </w:rPr>
        <w:t>5. Подведение итогов конкурса.</w:t>
      </w:r>
    </w:p>
    <w:p w:rsidR="00783CF0" w:rsidRPr="00C017BD" w:rsidRDefault="00783CF0" w:rsidP="00783CF0">
      <w:pPr>
        <w:pStyle w:val="a6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C017BD">
        <w:rPr>
          <w:sz w:val="28"/>
          <w:szCs w:val="28"/>
        </w:rPr>
        <w:t xml:space="preserve">Победителям конкурса в каждой возрастной группе по номинациям </w:t>
      </w:r>
      <w:r w:rsidR="00F238AA" w:rsidRPr="00C017BD">
        <w:rPr>
          <w:sz w:val="28"/>
          <w:szCs w:val="28"/>
        </w:rPr>
        <w:t xml:space="preserve"> вручается </w:t>
      </w:r>
      <w:r w:rsidRPr="00C017BD">
        <w:rPr>
          <w:sz w:val="28"/>
          <w:szCs w:val="28"/>
        </w:rPr>
        <w:t>диплом</w:t>
      </w:r>
      <w:r w:rsidR="00F238AA" w:rsidRPr="00C017BD">
        <w:rPr>
          <w:sz w:val="28"/>
          <w:szCs w:val="28"/>
        </w:rPr>
        <w:t xml:space="preserve"> Победителя.</w:t>
      </w:r>
    </w:p>
    <w:p w:rsidR="00783CF0" w:rsidRPr="00C017BD" w:rsidRDefault="00783CF0" w:rsidP="00783CF0">
      <w:pPr>
        <w:pStyle w:val="a6"/>
        <w:shd w:val="clear" w:color="auto" w:fill="FFFFFF"/>
        <w:spacing w:before="0" w:beforeAutospacing="0" w:after="150" w:afterAutospacing="0" w:line="293" w:lineRule="atLeast"/>
        <w:jc w:val="both"/>
        <w:rPr>
          <w:sz w:val="28"/>
          <w:szCs w:val="28"/>
        </w:rPr>
      </w:pPr>
      <w:r w:rsidRPr="00C017BD">
        <w:rPr>
          <w:sz w:val="28"/>
          <w:szCs w:val="28"/>
        </w:rPr>
        <w:t>По решению жюри могут присуждаться специальные призы.</w:t>
      </w:r>
    </w:p>
    <w:p w:rsidR="00F238AA" w:rsidRPr="00C017BD" w:rsidRDefault="00F238AA" w:rsidP="00F238AA">
      <w:pPr>
        <w:numPr>
          <w:ilvl w:val="0"/>
          <w:numId w:val="4"/>
        </w:numPr>
        <w:shd w:val="clear" w:color="auto" w:fill="FFFFFF"/>
        <w:tabs>
          <w:tab w:val="left" w:pos="-1701"/>
          <w:tab w:val="left" w:pos="-1560"/>
        </w:tabs>
        <w:suppressAutoHyphens/>
        <w:spacing w:before="10" w:after="0" w:line="240" w:lineRule="auto"/>
        <w:ind w:left="0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17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каждой возрастной категории может быть </w:t>
      </w:r>
      <w:r w:rsidRPr="00C017B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только один</w:t>
      </w:r>
      <w:r w:rsidRPr="00C017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участник</w:t>
      </w:r>
    </w:p>
    <w:p w:rsidR="00F238AA" w:rsidRPr="00C017BD" w:rsidRDefault="00F238AA" w:rsidP="00F238AA">
      <w:pPr>
        <w:numPr>
          <w:ilvl w:val="0"/>
          <w:numId w:val="4"/>
        </w:numPr>
        <w:shd w:val="clear" w:color="auto" w:fill="FFFFFF"/>
        <w:tabs>
          <w:tab w:val="left" w:pos="-1701"/>
          <w:tab w:val="left" w:pos="-1560"/>
        </w:tabs>
        <w:suppressAutoHyphens/>
        <w:spacing w:before="1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7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каждой номинации может быть </w:t>
      </w:r>
      <w:r w:rsidRPr="00C017B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только один</w:t>
      </w:r>
      <w:r w:rsidRPr="00C017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участник</w:t>
      </w:r>
    </w:p>
    <w:p w:rsidR="00F238AA" w:rsidRPr="00C017BD" w:rsidRDefault="00F238AA" w:rsidP="00F238AA">
      <w:pPr>
        <w:tabs>
          <w:tab w:val="left" w:pos="900"/>
          <w:tab w:val="left" w:pos="36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2119" w:rsidRDefault="009A2119" w:rsidP="009A21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9A2119" w:rsidRDefault="009A2119" w:rsidP="009A21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районном конкурсе детского исполнител</w:t>
      </w:r>
      <w:r w:rsidR="002773A7">
        <w:rPr>
          <w:rFonts w:ascii="Times New Roman" w:hAnsi="Times New Roman" w:cs="Times New Roman"/>
          <w:sz w:val="28"/>
          <w:szCs w:val="28"/>
        </w:rPr>
        <w:t xml:space="preserve">ьского мастерства </w:t>
      </w:r>
    </w:p>
    <w:p w:rsidR="009A2119" w:rsidRDefault="002773A7" w:rsidP="002773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«Серебряный микрофон»</w:t>
      </w:r>
    </w:p>
    <w:p w:rsidR="009A2119" w:rsidRDefault="009A2119" w:rsidP="009A2119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Территория и учреждение  -  (полное название)</w:t>
      </w:r>
    </w:p>
    <w:p w:rsidR="009A2119" w:rsidRDefault="009A2119" w:rsidP="009A2119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Учреждение (сокращенный вариант)</w:t>
      </w:r>
    </w:p>
    <w:p w:rsidR="009A2119" w:rsidRDefault="009A2119" w:rsidP="009A2119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Ведомственная принадлежность – Южное управление министерства образования и науки Самарской области</w:t>
      </w:r>
    </w:p>
    <w:p w:rsidR="009A2119" w:rsidRDefault="009A2119" w:rsidP="009A2119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адрес, телефон учреждения, эл., почта 446180, Самарская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Большеглушицкий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ул., Советская, 60, 8- (846) 73 -2-14-31,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orehovaddt</w:t>
      </w:r>
      <w:proofErr w:type="spellEnd"/>
      <w:r>
        <w:rPr>
          <w:rFonts w:ascii="Times New Roman" w:eastAsia="Times New Roman" w:hAnsi="Times New Roman"/>
          <w:sz w:val="28"/>
          <w:szCs w:val="28"/>
        </w:rPr>
        <w:t>@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</w:p>
    <w:p w:rsidR="009A2119" w:rsidRDefault="009A2119" w:rsidP="009A2119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Ф.И.О. музыкального руководителя (полностью) </w:t>
      </w:r>
    </w:p>
    <w:p w:rsidR="009A2119" w:rsidRDefault="009A2119" w:rsidP="009A2119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Телефон  музыкального руководителя </w:t>
      </w:r>
    </w:p>
    <w:p w:rsidR="009A2119" w:rsidRDefault="009A2119" w:rsidP="009A2119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  музыкального руководителя</w:t>
      </w:r>
    </w:p>
    <w:p w:rsidR="009A2119" w:rsidRDefault="009A2119" w:rsidP="009A2119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Номинация конкурса</w:t>
      </w:r>
    </w:p>
    <w:p w:rsidR="009A2119" w:rsidRDefault="009A2119" w:rsidP="009A2119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 участника </w:t>
      </w:r>
    </w:p>
    <w:p w:rsidR="009A2119" w:rsidRDefault="009A2119" w:rsidP="009A2119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 участника или название коллектива</w:t>
      </w:r>
    </w:p>
    <w:p w:rsidR="009A2119" w:rsidRDefault="009A2119" w:rsidP="009A2119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Название произведение  (слова, музыка)  </w:t>
      </w:r>
    </w:p>
    <w:p w:rsidR="009A2119" w:rsidRDefault="009A2119" w:rsidP="009A2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119" w:rsidRDefault="009A2119" w:rsidP="009A2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119" w:rsidRDefault="009A2119" w:rsidP="009A2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119" w:rsidRDefault="009A2119" w:rsidP="009A2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ОУ                        (подпись)</w:t>
      </w:r>
    </w:p>
    <w:p w:rsidR="009A2119" w:rsidRDefault="009A2119" w:rsidP="009A21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м.печати</w:t>
      </w:r>
    </w:p>
    <w:p w:rsidR="009A2119" w:rsidRDefault="009A2119" w:rsidP="009A2119"/>
    <w:p w:rsidR="00F238AA" w:rsidRPr="00C017BD" w:rsidRDefault="00F238AA" w:rsidP="00F238A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238AA" w:rsidRPr="00F238AA" w:rsidRDefault="00F238AA" w:rsidP="00F238AA">
      <w:pPr>
        <w:shd w:val="clear" w:color="auto" w:fill="FFFFFF"/>
        <w:spacing w:after="0" w:line="293" w:lineRule="atLeast"/>
        <w:ind w:left="450"/>
        <w:jc w:val="both"/>
        <w:rPr>
          <w:rFonts w:ascii="Helvetica" w:hAnsi="Helvetica" w:cs="Helvetica"/>
          <w:color w:val="666666"/>
          <w:sz w:val="28"/>
          <w:szCs w:val="28"/>
        </w:rPr>
      </w:pPr>
    </w:p>
    <w:p w:rsidR="00783CF0" w:rsidRPr="00F238AA" w:rsidRDefault="00783CF0" w:rsidP="008B3799">
      <w:pPr>
        <w:pStyle w:val="a4"/>
        <w:ind w:left="567" w:firstLine="567"/>
        <w:jc w:val="both"/>
        <w:rPr>
          <w:szCs w:val="28"/>
        </w:rPr>
      </w:pPr>
    </w:p>
    <w:p w:rsidR="00783CF0" w:rsidRPr="00F238AA" w:rsidRDefault="00783CF0" w:rsidP="008B3799">
      <w:pPr>
        <w:pStyle w:val="a4"/>
        <w:ind w:left="567" w:firstLine="567"/>
        <w:jc w:val="both"/>
        <w:rPr>
          <w:szCs w:val="28"/>
        </w:rPr>
      </w:pPr>
    </w:p>
    <w:p w:rsidR="00B265BA" w:rsidRPr="00F238AA" w:rsidRDefault="00B265BA" w:rsidP="00C017BD">
      <w:pPr>
        <w:pStyle w:val="11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36C7" w:rsidRPr="00F238AA" w:rsidRDefault="00C017BD" w:rsidP="002F36C7">
      <w:pPr>
        <w:pStyle w:val="11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</w:p>
    <w:p w:rsidR="002F36C7" w:rsidRPr="00F238AA" w:rsidRDefault="002F36C7" w:rsidP="008B3799">
      <w:pPr>
        <w:pStyle w:val="a5"/>
        <w:rPr>
          <w:sz w:val="24"/>
          <w:szCs w:val="24"/>
        </w:rPr>
      </w:pPr>
    </w:p>
    <w:p w:rsidR="00B265BA" w:rsidRPr="00F238AA" w:rsidRDefault="00B265BA" w:rsidP="008B3799">
      <w:pPr>
        <w:pStyle w:val="a5"/>
        <w:rPr>
          <w:sz w:val="24"/>
          <w:szCs w:val="24"/>
        </w:rPr>
      </w:pPr>
    </w:p>
    <w:p w:rsidR="00806AD9" w:rsidRDefault="00806AD9"/>
    <w:sectPr w:rsidR="00806AD9" w:rsidSect="00606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1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</w:lvl>
    <w:lvl w:ilvl="1">
      <w:start w:val="2"/>
      <w:numFmt w:val="decimal"/>
      <w:lvlText w:val="%1.%2."/>
      <w:lvlJc w:val="left"/>
      <w:pPr>
        <w:tabs>
          <w:tab w:val="num" w:pos="6533"/>
        </w:tabs>
        <w:ind w:left="6533" w:hanging="360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6893"/>
        </w:tabs>
        <w:ind w:left="6893" w:hanging="360"/>
      </w:pPr>
    </w:lvl>
    <w:lvl w:ilvl="3">
      <w:start w:val="1"/>
      <w:numFmt w:val="decimal"/>
      <w:lvlText w:val="%1.%2.%3.%4."/>
      <w:lvlJc w:val="left"/>
      <w:pPr>
        <w:tabs>
          <w:tab w:val="num" w:pos="7253"/>
        </w:tabs>
        <w:ind w:left="7253" w:hanging="360"/>
      </w:pPr>
    </w:lvl>
    <w:lvl w:ilvl="4">
      <w:start w:val="1"/>
      <w:numFmt w:val="decimal"/>
      <w:lvlText w:val="%1.%2.%3.%4.%5."/>
      <w:lvlJc w:val="left"/>
      <w:pPr>
        <w:tabs>
          <w:tab w:val="num" w:pos="7613"/>
        </w:tabs>
        <w:ind w:left="7613" w:hanging="360"/>
      </w:pPr>
    </w:lvl>
    <w:lvl w:ilvl="5">
      <w:start w:val="1"/>
      <w:numFmt w:val="decimal"/>
      <w:lvlText w:val="%1.%2.%3.%4.%5.%6."/>
      <w:lvlJc w:val="left"/>
      <w:pPr>
        <w:tabs>
          <w:tab w:val="num" w:pos="7973"/>
        </w:tabs>
        <w:ind w:left="7973" w:hanging="360"/>
      </w:pPr>
    </w:lvl>
    <w:lvl w:ilvl="6">
      <w:start w:val="1"/>
      <w:numFmt w:val="decimal"/>
      <w:lvlText w:val="%1.%2.%3.%4.%5.%6.%7."/>
      <w:lvlJc w:val="left"/>
      <w:pPr>
        <w:tabs>
          <w:tab w:val="num" w:pos="8333"/>
        </w:tabs>
        <w:ind w:left="8333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693"/>
        </w:tabs>
        <w:ind w:left="8693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9053"/>
        </w:tabs>
        <w:ind w:left="9053" w:hanging="360"/>
      </w:pPr>
    </w:lvl>
  </w:abstractNum>
  <w:abstractNum w:abstractNumId="1">
    <w:nsid w:val="00000003"/>
    <w:multiLevelType w:val="singleLevel"/>
    <w:tmpl w:val="00000003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4">
    <w:nsid w:val="00000008"/>
    <w:multiLevelType w:val="singleLevel"/>
    <w:tmpl w:val="00000008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/>
        <w:sz w:val="16"/>
        <w:szCs w:val="16"/>
      </w:rPr>
    </w:lvl>
  </w:abstractNum>
  <w:abstractNum w:abstractNumId="5">
    <w:nsid w:val="00000009"/>
    <w:multiLevelType w:val="single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/>
        <w:sz w:val="16"/>
        <w:szCs w:val="16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30" w:hanging="720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8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8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4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0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62" w:hanging="2160"/>
      </w:pPr>
    </w:lvl>
  </w:abstractNum>
  <w:abstractNum w:abstractNumId="7">
    <w:nsid w:val="0000000B"/>
    <w:multiLevelType w:val="singleLevel"/>
    <w:tmpl w:val="0000000B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  <w:szCs w:val="16"/>
      </w:rPr>
    </w:lvl>
  </w:abstractNum>
  <w:abstractNum w:abstractNumId="8">
    <w:nsid w:val="0000000D"/>
    <w:multiLevelType w:val="singleLevel"/>
    <w:tmpl w:val="0000000D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>
    <w:nsid w:val="0000000F"/>
    <w:multiLevelType w:val="singleLevel"/>
    <w:tmpl w:val="0000000F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0">
    <w:nsid w:val="00000010"/>
    <w:multiLevelType w:val="singleLevel"/>
    <w:tmpl w:val="00000010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sz w:val="16"/>
        <w:szCs w:val="16"/>
      </w:rPr>
    </w:lvl>
  </w:abstractNum>
  <w:abstractNum w:abstractNumId="11">
    <w:nsid w:val="00000011"/>
    <w:multiLevelType w:val="singleLevel"/>
    <w:tmpl w:val="00000011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2">
    <w:nsid w:val="00000012"/>
    <w:multiLevelType w:val="singleLevel"/>
    <w:tmpl w:val="00000012"/>
    <w:name w:val="WW8Num3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3">
    <w:nsid w:val="1D894C40"/>
    <w:multiLevelType w:val="multilevel"/>
    <w:tmpl w:val="CC42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050C9C"/>
    <w:multiLevelType w:val="multilevel"/>
    <w:tmpl w:val="C008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E7991"/>
    <w:multiLevelType w:val="multilevel"/>
    <w:tmpl w:val="ED1E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2C241C"/>
    <w:multiLevelType w:val="multilevel"/>
    <w:tmpl w:val="031E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F26356"/>
    <w:multiLevelType w:val="hybridMultilevel"/>
    <w:tmpl w:val="187CC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5E0716"/>
    <w:multiLevelType w:val="multilevel"/>
    <w:tmpl w:val="21FE5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736FFE"/>
    <w:multiLevelType w:val="multilevel"/>
    <w:tmpl w:val="8A288958"/>
    <w:lvl w:ilvl="0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050"/>
        </w:tabs>
        <w:ind w:left="5050" w:hanging="360"/>
      </w:pPr>
    </w:lvl>
    <w:lvl w:ilvl="2">
      <w:start w:val="1"/>
      <w:numFmt w:val="decimal"/>
      <w:lvlText w:val="%3."/>
      <w:lvlJc w:val="left"/>
      <w:pPr>
        <w:tabs>
          <w:tab w:val="num" w:pos="5770"/>
        </w:tabs>
        <w:ind w:left="5770" w:hanging="360"/>
      </w:pPr>
    </w:lvl>
    <w:lvl w:ilvl="3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>
      <w:start w:val="1"/>
      <w:numFmt w:val="decimal"/>
      <w:lvlText w:val="%5."/>
      <w:lvlJc w:val="left"/>
      <w:pPr>
        <w:tabs>
          <w:tab w:val="num" w:pos="7210"/>
        </w:tabs>
        <w:ind w:left="7210" w:hanging="360"/>
      </w:pPr>
    </w:lvl>
    <w:lvl w:ilvl="5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20">
    <w:nsid w:val="3C5552A1"/>
    <w:multiLevelType w:val="hybridMultilevel"/>
    <w:tmpl w:val="E06403FC"/>
    <w:lvl w:ilvl="0" w:tplc="5D24C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EDEAB7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4A81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6EDD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BBA62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0E1D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C605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1EBE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A25B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4637767B"/>
    <w:multiLevelType w:val="multilevel"/>
    <w:tmpl w:val="1C24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6209F0"/>
    <w:multiLevelType w:val="multilevel"/>
    <w:tmpl w:val="EAFC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063755"/>
    <w:multiLevelType w:val="multilevel"/>
    <w:tmpl w:val="FD34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0D0D45"/>
    <w:multiLevelType w:val="multilevel"/>
    <w:tmpl w:val="A8F2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E54A15"/>
    <w:multiLevelType w:val="hybridMultilevel"/>
    <w:tmpl w:val="75FCBF8A"/>
    <w:lvl w:ilvl="0" w:tplc="7B68C1B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3E7299"/>
    <w:multiLevelType w:val="hybridMultilevel"/>
    <w:tmpl w:val="E06403FC"/>
    <w:lvl w:ilvl="0" w:tplc="5D24C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EDEAB7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4A81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6EDD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BBA62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0E1D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C605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1EBE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A25B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7">
    <w:nsid w:val="7F4F5C52"/>
    <w:multiLevelType w:val="multilevel"/>
    <w:tmpl w:val="0564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5"/>
  </w:num>
  <w:num w:numId="16">
    <w:abstractNumId w:val="21"/>
  </w:num>
  <w:num w:numId="17">
    <w:abstractNumId w:val="27"/>
  </w:num>
  <w:num w:numId="18">
    <w:abstractNumId w:val="13"/>
  </w:num>
  <w:num w:numId="19">
    <w:abstractNumId w:val="16"/>
  </w:num>
  <w:num w:numId="20">
    <w:abstractNumId w:val="24"/>
  </w:num>
  <w:num w:numId="21">
    <w:abstractNumId w:val="15"/>
  </w:num>
  <w:num w:numId="22">
    <w:abstractNumId w:val="18"/>
  </w:num>
  <w:num w:numId="23">
    <w:abstractNumId w:val="14"/>
  </w:num>
  <w:num w:numId="24">
    <w:abstractNumId w:val="22"/>
  </w:num>
  <w:num w:numId="25">
    <w:abstractNumId w:val="23"/>
  </w:num>
  <w:num w:numId="26">
    <w:abstractNumId w:val="26"/>
  </w:num>
  <w:num w:numId="27">
    <w:abstractNumId w:val="20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3799"/>
    <w:rsid w:val="000232F0"/>
    <w:rsid w:val="00141B13"/>
    <w:rsid w:val="00170D06"/>
    <w:rsid w:val="00181D3B"/>
    <w:rsid w:val="001834EA"/>
    <w:rsid w:val="001A578E"/>
    <w:rsid w:val="00256868"/>
    <w:rsid w:val="002773A7"/>
    <w:rsid w:val="002F36C7"/>
    <w:rsid w:val="00302253"/>
    <w:rsid w:val="00325543"/>
    <w:rsid w:val="00421C8D"/>
    <w:rsid w:val="00461B9E"/>
    <w:rsid w:val="005C4D3F"/>
    <w:rsid w:val="0060547B"/>
    <w:rsid w:val="00606F8C"/>
    <w:rsid w:val="00684DF6"/>
    <w:rsid w:val="006D535C"/>
    <w:rsid w:val="006D61FD"/>
    <w:rsid w:val="007647A7"/>
    <w:rsid w:val="00783CF0"/>
    <w:rsid w:val="00806AD9"/>
    <w:rsid w:val="00864008"/>
    <w:rsid w:val="00870428"/>
    <w:rsid w:val="008A7DB5"/>
    <w:rsid w:val="008B3799"/>
    <w:rsid w:val="00973E15"/>
    <w:rsid w:val="00974FFA"/>
    <w:rsid w:val="009A2119"/>
    <w:rsid w:val="009A5664"/>
    <w:rsid w:val="00A05E30"/>
    <w:rsid w:val="00A164BB"/>
    <w:rsid w:val="00A56AFE"/>
    <w:rsid w:val="00B265BA"/>
    <w:rsid w:val="00C017BD"/>
    <w:rsid w:val="00C06C66"/>
    <w:rsid w:val="00C15788"/>
    <w:rsid w:val="00CC1752"/>
    <w:rsid w:val="00CD0279"/>
    <w:rsid w:val="00CF516D"/>
    <w:rsid w:val="00D75146"/>
    <w:rsid w:val="00F2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8C"/>
  </w:style>
  <w:style w:type="paragraph" w:styleId="1">
    <w:name w:val="heading 1"/>
    <w:basedOn w:val="a"/>
    <w:next w:val="a"/>
    <w:link w:val="10"/>
    <w:uiPriority w:val="9"/>
    <w:qFormat/>
    <w:rsid w:val="006D61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61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83C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3799"/>
    <w:rPr>
      <w:color w:val="0000FF"/>
      <w:u w:val="single"/>
    </w:rPr>
  </w:style>
  <w:style w:type="paragraph" w:customStyle="1" w:styleId="11">
    <w:name w:val="Без интервала1"/>
    <w:rsid w:val="008B3799"/>
    <w:pPr>
      <w:widowControl w:val="0"/>
      <w:suppressAutoHyphens/>
    </w:pPr>
    <w:rPr>
      <w:rFonts w:ascii="Calibri" w:eastAsia="Arial Unicode MS" w:hAnsi="Calibri" w:cs="font291"/>
      <w:kern w:val="1"/>
      <w:lang w:eastAsia="ar-SA"/>
    </w:rPr>
  </w:style>
  <w:style w:type="paragraph" w:customStyle="1" w:styleId="12">
    <w:name w:val="Абзац списка1"/>
    <w:basedOn w:val="a"/>
    <w:rsid w:val="008B379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4">
    <w:name w:val="No Spacing"/>
    <w:qFormat/>
    <w:rsid w:val="008B379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qFormat/>
    <w:rsid w:val="008B379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783C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78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3CF0"/>
  </w:style>
  <w:style w:type="character" w:customStyle="1" w:styleId="10">
    <w:name w:val="Заголовок 1 Знак"/>
    <w:basedOn w:val="a0"/>
    <w:link w:val="1"/>
    <w:uiPriority w:val="9"/>
    <w:rsid w:val="006D6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61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D6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36903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83B67-03D7-479B-8719-E99F3DEB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Комп</cp:lastModifiedBy>
  <cp:revision>43</cp:revision>
  <cp:lastPrinted>2013-12-10T12:20:00Z</cp:lastPrinted>
  <dcterms:created xsi:type="dcterms:W3CDTF">2013-12-03T07:13:00Z</dcterms:created>
  <dcterms:modified xsi:type="dcterms:W3CDTF">2019-01-14T10:35:00Z</dcterms:modified>
</cp:coreProperties>
</file>